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72"/>
          <w:szCs w:val="72"/>
        </w:rPr>
        <w:jc w:val="right"/>
        <w:spacing w:lineRule="exact" w:line="780"/>
        <w:ind w:right="120"/>
        <w:sectPr>
          <w:pgSz w:w="11920" w:h="16840"/>
          <w:pgMar w:top="1320" w:bottom="280" w:left="980" w:right="1600"/>
        </w:sectPr>
      </w:pPr>
      <w:r>
        <w:pict>
          <v:shape type="#_x0000_t202" style="position:absolute;margin-left:53.95pt;margin-top:71.47pt;width:453.37pt;height:495.77pt;mso-position-horizontal-relative:page;mso-position-vertical-relative:page;z-index:-9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975" w:hRule="exact"/>
                    </w:trPr>
                    <w:tc>
                      <w:tcPr>
                        <w:tcW w:w="9026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72"/>
                            <w:szCs w:val="72"/>
                          </w:rPr>
                          <w:jc w:val="left"/>
                          <w:ind w:left="3286" w:right="-199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72"/>
                            <w:szCs w:val="72"/>
                          </w:rPr>
                          <w:t>AC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"/>
                            <w:w w:val="100"/>
                            <w:sz w:val="72"/>
                            <w:szCs w:val="72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72"/>
                            <w:szCs w:val="72"/>
                          </w:rPr>
                          <w:t>ATLON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72"/>
                            <w:szCs w:val="72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72"/>
                            <w:szCs w:val="72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72"/>
                            <w:szCs w:val="72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Dor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177" w:right="116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No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99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bre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20"/>
                          <w:ind w:left="1479" w:right="146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99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71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51" w:righ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Her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o-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51" w:righ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51" w:righ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47" w:right="2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51" w:righ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47" w:right="2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Jo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51" w:righ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Fé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etrer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51" w:righ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Fe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51" w:righ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Dan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eria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51" w:righ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47" w:right="2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51" w:right="34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etrer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Dan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érez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an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qtr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ás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47" w:right="2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orge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Gar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etrer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47" w:right="2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ñ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orena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47" w:right="2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erde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47" w:right="2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C.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47" w:right="2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ó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Hu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tí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arte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ón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47" w:right="2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qtr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71" w:right="26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ía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Guard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etrer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artíne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és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qtr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tín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dó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42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Ja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CLUB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LON</w:t>
                        </w:r>
                        <w:r>
                          <w:rPr>
                            <w:rFonts w:cs="Arial" w:hAnsi="Arial" w:eastAsia="Arial" w:ascii="Arial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Ire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Gon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tí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Inde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end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ente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296" w:right="29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32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Jeron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99999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orio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Car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o-</w:t>
                        </w:r>
                        <w:r>
                          <w:rPr>
                            <w:rFonts w:cs="Arial" w:hAnsi="Arial" w:eastAsia="Arial" w:ascii="Arial"/>
                            <w:spacing w:val="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99999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aro</w:t>
                        </w:r>
                        <w:r>
                          <w:rPr>
                            <w:rFonts w:cs="Arial" w:hAnsi="Arial" w:eastAsia="Arial" w:ascii="Arial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ete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C0C0C0"/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16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99999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192" w:right="19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15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Je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us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Do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-1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34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left"/>
                          <w:spacing w:lineRule="exact" w:line="200"/>
                          <w:ind w:left="2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C.D.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aran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0"/>
                            <w:szCs w:val="20"/>
                          </w:rPr>
                          <w:jc w:val="center"/>
                          <w:spacing w:lineRule="exact" w:line="200"/>
                          <w:ind w:left="326" w:right="32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99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72"/>
          <w:szCs w:val="72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72"/>
          <w:szCs w:val="72"/>
        </w:rPr>
      </w:r>
    </w:p>
    <w:p>
      <w:pPr>
        <w:rPr>
          <w:sz w:val="8"/>
          <w:szCs w:val="8"/>
        </w:rPr>
        <w:jc w:val="left"/>
        <w:spacing w:before="1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75" w:hRule="exact"/>
        </w:trPr>
        <w:tc>
          <w:tcPr>
            <w:tcW w:w="5394" w:type="dxa"/>
            <w:gridSpan w:val="3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Arial" w:hAnsi="Arial" w:eastAsia="Arial" w:ascii="Arial"/>
                <w:sz w:val="72"/>
                <w:szCs w:val="72"/>
              </w:rPr>
              <w:jc w:val="left"/>
              <w:ind w:left="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72"/>
                <w:szCs w:val="72"/>
              </w:rPr>
              <w:t>ANSA</w:t>
            </w:r>
            <w:r>
              <w:rPr>
                <w:rFonts w:cs="Arial" w:hAnsi="Arial" w:eastAsia="Arial" w:ascii="Arial"/>
                <w:spacing w:val="0"/>
                <w:w w:val="100"/>
                <w:sz w:val="72"/>
                <w:szCs w:val="72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526" w:right="508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Cat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20"/>
              <w:ind w:left="76"/>
            </w:pP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Arial" w:hAnsi="Arial" w:eastAsia="Arial" w:ascii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center"/>
              <w:spacing w:lineRule="exact" w:line="220"/>
              <w:ind w:left="859" w:right="843"/>
            </w:pP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34:10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34:51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35:56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36:16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36:45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37:30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38:26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38:32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39:40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39:43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39:57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39:57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40:07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40:20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40:28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40:45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40:52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41:04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41:30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42:51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42:54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43:48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44:08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46:01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46:49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47:51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48:03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Arial" w:hAnsi="Arial" w:eastAsia="Arial" w:ascii="Arial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23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49:17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51:57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52:34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LU</w:t>
            </w:r>
            <w:r>
              <w:rPr>
                <w:rFonts w:cs="Arial" w:hAnsi="Arial" w:eastAsia="Arial" w:ascii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19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53:18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Federado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83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1:03: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Arial" w:hAnsi="Arial" w:eastAsia="Arial" w:ascii="Arial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UNI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spacing w:lineRule="exact" w:line="200"/>
              <w:ind w:left="28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07</w:t>
            </w:r>
            <w:r>
              <w:rPr>
                <w:rFonts w:cs="Arial" w:hAnsi="Arial" w:eastAsia="Arial" w:ascii="Arial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a-La</w:t>
            </w:r>
            <w:r>
              <w:rPr>
                <w:rFonts w:cs="Arial" w:hAnsi="Arial" w:eastAsia="Arial" w:ascii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1920" w:h="16840"/>
      <w:pgMar w:top="1340" w:bottom="280" w:left="9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